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0329A00E" w14:textId="77777777" w:rsidTr="00856C35">
        <w:tc>
          <w:tcPr>
            <w:tcW w:w="4428" w:type="dxa"/>
          </w:tcPr>
          <w:p w14:paraId="5591A5D8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4E813573" wp14:editId="4DEC6141">
                  <wp:extent cx="741691" cy="4267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91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F943106" w14:textId="77777777" w:rsidR="00856C35" w:rsidRDefault="007575BF" w:rsidP="00856C35">
            <w:pPr>
              <w:pStyle w:val="CompanyName"/>
            </w:pPr>
            <w:r>
              <w:t>What’s the Scoop</w:t>
            </w:r>
          </w:p>
        </w:tc>
      </w:tr>
    </w:tbl>
    <w:p w14:paraId="6EEDE9A3" w14:textId="77777777" w:rsidR="00467865" w:rsidRPr="00275BB5" w:rsidRDefault="00856C35" w:rsidP="00856C35">
      <w:pPr>
        <w:pStyle w:val="Heading1"/>
      </w:pPr>
      <w:r>
        <w:t>Employment Application</w:t>
      </w:r>
    </w:p>
    <w:p w14:paraId="3829070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4CAB47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8FF8F3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F259AC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0B08D4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029B33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2ACD2292" w14:textId="1C6316C5" w:rsidR="00A82BA3" w:rsidRPr="005114CE" w:rsidRDefault="004F0548" w:rsidP="00490804">
            <w:pPr>
              <w:pStyle w:val="Heading4"/>
            </w:pPr>
            <w:r>
              <w:t>DOB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AB3F50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B1E864E" w14:textId="77777777" w:rsidTr="00856C35">
        <w:tc>
          <w:tcPr>
            <w:tcW w:w="1081" w:type="dxa"/>
            <w:vAlign w:val="bottom"/>
          </w:tcPr>
          <w:p w14:paraId="6F790E0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21D1DB8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209EA00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162A06C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FB11F5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90BF763" w14:textId="77777777" w:rsidR="00856C35" w:rsidRPr="009C220D" w:rsidRDefault="00856C35" w:rsidP="00856C35"/>
        </w:tc>
      </w:tr>
    </w:tbl>
    <w:p w14:paraId="1D13230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1F921F6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02344C7E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B673C0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277234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5B93406" w14:textId="77777777" w:rsidTr="00871876">
        <w:tc>
          <w:tcPr>
            <w:tcW w:w="1081" w:type="dxa"/>
            <w:vAlign w:val="bottom"/>
          </w:tcPr>
          <w:p w14:paraId="43CAC75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54E658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B995E08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D0D78D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006596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8E26FF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1EEC4C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FFFE2F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6B3851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A99646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EA1140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48AD05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C67C4F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3FC216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9AE697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FF5332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30FBE3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E01E7C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A24966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8ABC019" w14:textId="77777777" w:rsidR="00841645" w:rsidRPr="009C220D" w:rsidRDefault="00841645" w:rsidP="00440CD8">
            <w:pPr>
              <w:pStyle w:val="FieldText"/>
            </w:pPr>
          </w:p>
        </w:tc>
      </w:tr>
    </w:tbl>
    <w:p w14:paraId="3CB8689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18666BE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0991214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1FB6720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540D966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13E0DEA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34CA2972" w14:textId="77777777" w:rsidR="00613129" w:rsidRPr="005114CE" w:rsidRDefault="00613129" w:rsidP="00490804">
            <w:pPr>
              <w:pStyle w:val="Heading4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A4DB85" w14:textId="77777777" w:rsidR="00613129" w:rsidRPr="009C220D" w:rsidRDefault="00613129" w:rsidP="00856C35">
            <w:pPr>
              <w:pStyle w:val="FieldText"/>
            </w:pPr>
          </w:p>
        </w:tc>
      </w:tr>
    </w:tbl>
    <w:p w14:paraId="0C20504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37C18B1B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EB58C8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5DD598F" w14:textId="77777777" w:rsidR="00DE7FB7" w:rsidRPr="009C220D" w:rsidRDefault="00DE7FB7" w:rsidP="00083002">
            <w:pPr>
              <w:pStyle w:val="FieldText"/>
            </w:pPr>
          </w:p>
        </w:tc>
      </w:tr>
    </w:tbl>
    <w:p w14:paraId="1702619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9F10B56" w14:textId="77777777" w:rsidTr="00BC07E3">
        <w:tc>
          <w:tcPr>
            <w:tcW w:w="3692" w:type="dxa"/>
            <w:vAlign w:val="bottom"/>
          </w:tcPr>
          <w:p w14:paraId="51662B4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7972BB1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D740A8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47C4C61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F05385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B0E8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38C0F620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DAEF72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C4D531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D7A4A3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7EE3A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</w:tr>
    </w:tbl>
    <w:p w14:paraId="4F4CB18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F213437" w14:textId="77777777" w:rsidTr="00BC07E3">
        <w:tc>
          <w:tcPr>
            <w:tcW w:w="3692" w:type="dxa"/>
            <w:vAlign w:val="bottom"/>
          </w:tcPr>
          <w:p w14:paraId="4C42F589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3FD267C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5E4236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C2FAFD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C78A6A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6B9DA08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1923D7F9" w14:textId="77777777" w:rsidR="009C220D" w:rsidRPr="009C220D" w:rsidRDefault="009C220D" w:rsidP="00617C65">
            <w:pPr>
              <w:pStyle w:val="FieldText"/>
            </w:pPr>
          </w:p>
        </w:tc>
      </w:tr>
    </w:tbl>
    <w:p w14:paraId="07DCE3C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D1ECF52" w14:textId="77777777" w:rsidTr="00BC07E3">
        <w:tc>
          <w:tcPr>
            <w:tcW w:w="3692" w:type="dxa"/>
            <w:vAlign w:val="bottom"/>
          </w:tcPr>
          <w:p w14:paraId="401AC27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DA387D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9FA59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8A155B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061697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4174E2C" w14:textId="77777777" w:rsidR="009C220D" w:rsidRPr="005114CE" w:rsidRDefault="009C220D" w:rsidP="00682C69"/>
        </w:tc>
      </w:tr>
    </w:tbl>
    <w:p w14:paraId="42042E6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0B8F77DD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574959C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49C4EFF" w14:textId="77777777" w:rsidR="000F2DF4" w:rsidRPr="009C220D" w:rsidRDefault="000F2DF4" w:rsidP="00617C65">
            <w:pPr>
              <w:pStyle w:val="FieldText"/>
            </w:pPr>
          </w:p>
        </w:tc>
      </w:tr>
    </w:tbl>
    <w:p w14:paraId="19F609FE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0474DF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0EEA0B4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3C03B0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0A53BE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DF80E3F" w14:textId="77777777" w:rsidR="000F2DF4" w:rsidRPr="005114CE" w:rsidRDefault="000F2DF4" w:rsidP="00617C65">
            <w:pPr>
              <w:pStyle w:val="FieldText"/>
            </w:pPr>
          </w:p>
        </w:tc>
      </w:tr>
    </w:tbl>
    <w:p w14:paraId="5A87F19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6A05C35" w14:textId="77777777" w:rsidTr="00BC07E3">
        <w:tc>
          <w:tcPr>
            <w:tcW w:w="797" w:type="dxa"/>
            <w:vAlign w:val="bottom"/>
          </w:tcPr>
          <w:p w14:paraId="2C4B684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3EB1C8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DB2CA4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F07C29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7C0F3C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055A3E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07D1FF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B3F50A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70599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CE21E62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9B457FD" w14:textId="77777777" w:rsidR="00250014" w:rsidRPr="005114CE" w:rsidRDefault="00250014" w:rsidP="00617C65">
            <w:pPr>
              <w:pStyle w:val="FieldText"/>
            </w:pPr>
          </w:p>
        </w:tc>
      </w:tr>
    </w:tbl>
    <w:p w14:paraId="50FE01D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7F76C3B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B98A15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69726E7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6044EE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E53C9EF" w14:textId="77777777" w:rsidR="000F2DF4" w:rsidRPr="005114CE" w:rsidRDefault="000F2DF4" w:rsidP="00617C65">
            <w:pPr>
              <w:pStyle w:val="FieldText"/>
            </w:pPr>
          </w:p>
        </w:tc>
      </w:tr>
    </w:tbl>
    <w:p w14:paraId="0A403BC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DBBE960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D41D63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1C3300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815692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87018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2F7127F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317998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B6AC07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96673F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A7AAEC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F90EEE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629D421" w14:textId="77777777" w:rsidR="00250014" w:rsidRPr="005114CE" w:rsidRDefault="00250014" w:rsidP="00617C65">
            <w:pPr>
              <w:pStyle w:val="FieldText"/>
            </w:pPr>
          </w:p>
        </w:tc>
      </w:tr>
    </w:tbl>
    <w:p w14:paraId="5CF4FD9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E6F5FF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3DB14B1E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59B9FC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E4C917E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A767B91" w14:textId="77777777" w:rsidR="002A2510" w:rsidRPr="005114CE" w:rsidRDefault="002A2510" w:rsidP="00617C65">
            <w:pPr>
              <w:pStyle w:val="FieldText"/>
            </w:pPr>
          </w:p>
        </w:tc>
      </w:tr>
    </w:tbl>
    <w:p w14:paraId="71C23F7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0D0ADF1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40A31F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62BBA4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697198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DBC208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5396B0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6CBF96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A2AF88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D8CF0F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304133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6E62BBF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5CD0C98A" w14:textId="77777777" w:rsidR="00250014" w:rsidRPr="005114CE" w:rsidRDefault="00250014" w:rsidP="00617C65">
            <w:pPr>
              <w:pStyle w:val="FieldText"/>
            </w:pPr>
          </w:p>
        </w:tc>
      </w:tr>
    </w:tbl>
    <w:p w14:paraId="70ADC539" w14:textId="77777777" w:rsidR="00330050" w:rsidRDefault="00330050" w:rsidP="00330050">
      <w:pPr>
        <w:pStyle w:val="Heading2"/>
      </w:pPr>
      <w:r>
        <w:t>References</w:t>
      </w:r>
    </w:p>
    <w:p w14:paraId="55741145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3D9EA25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0C75DC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B649F3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E3CBC4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B0EB0B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679560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9C7BEF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6339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6261F9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96C7BD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8288677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17E554FC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53F9FB3F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1E936C0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BB504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02C35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0C2EB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688A6E" w14:textId="77777777" w:rsidR="00D55AFA" w:rsidRDefault="00D55AFA" w:rsidP="00330050"/>
        </w:tc>
      </w:tr>
      <w:tr w:rsidR="000F2DF4" w:rsidRPr="005114CE" w14:paraId="0B7E416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8A47974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D404F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8D08AC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68833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E2D606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5A0BCD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9D143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65DB78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78F9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0EFF30D7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DD7947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266DB7E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311D66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016731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E0C0C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4F92F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C6DCD0" w14:textId="77777777" w:rsidR="00D55AFA" w:rsidRDefault="00D55AFA" w:rsidP="00330050"/>
        </w:tc>
      </w:tr>
      <w:tr w:rsidR="000D2539" w:rsidRPr="005114CE" w14:paraId="2AA32D0A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E5C0B07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FC46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69BEEB2D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1011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B35407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03AB2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C8EA4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AD1799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28C1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B69964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4F72DE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9AA0AB4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CB6D112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15E0F8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C7F90F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04E9C75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790825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E4E62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4D3E69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86921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9EA94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2D03852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0D787A" w14:textId="77777777" w:rsidR="000D2539" w:rsidRPr="009C220D" w:rsidRDefault="000D2539" w:rsidP="0014663E">
            <w:pPr>
              <w:pStyle w:val="FieldText"/>
            </w:pPr>
          </w:p>
        </w:tc>
      </w:tr>
    </w:tbl>
    <w:p w14:paraId="20421BE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AB6BE5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334453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750AEA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D48AAFC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7D4647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A1FA1D8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90A92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FB0389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4757C4C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678BD4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102D36A" w14:textId="77777777" w:rsidR="000D2539" w:rsidRPr="009C220D" w:rsidRDefault="000D2539" w:rsidP="0014663E">
            <w:pPr>
              <w:pStyle w:val="FieldText"/>
            </w:pPr>
          </w:p>
        </w:tc>
      </w:tr>
    </w:tbl>
    <w:p w14:paraId="6A2E53F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979421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E57005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AB507D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DFB5F3C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F81523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F3CFF5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21DBA1A" w14:textId="77777777" w:rsidR="000D2539" w:rsidRPr="009C220D" w:rsidRDefault="000D2539" w:rsidP="0014663E">
            <w:pPr>
              <w:pStyle w:val="FieldText"/>
            </w:pPr>
          </w:p>
        </w:tc>
      </w:tr>
    </w:tbl>
    <w:p w14:paraId="0BE8A973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E4419BF" w14:textId="77777777" w:rsidTr="00176E67">
        <w:tc>
          <w:tcPr>
            <w:tcW w:w="5040" w:type="dxa"/>
            <w:vAlign w:val="bottom"/>
          </w:tcPr>
          <w:p w14:paraId="77B94C62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AB440D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029427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9E7A37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67652E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457903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16DF5E9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659C7BB7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F4318B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C16DF6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485F0A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F49A0E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7FAAC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C8A5C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8BF1B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C41AEB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6ADCD14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BC6D58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A13CF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8AD0B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1B04DE9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3A9950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301F61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5FB824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C1A18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B5E99AC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3A4F52" w14:textId="77777777" w:rsidR="00BC07E3" w:rsidRPr="009C220D" w:rsidRDefault="00BC07E3" w:rsidP="00BC07E3">
            <w:pPr>
              <w:pStyle w:val="FieldText"/>
            </w:pPr>
          </w:p>
        </w:tc>
      </w:tr>
    </w:tbl>
    <w:p w14:paraId="4D4AF9E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32EBFF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062883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F1133C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1FCF65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082802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97A51C1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49F027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388133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98E386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655272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BCCC42A" w14:textId="77777777" w:rsidR="00BC07E3" w:rsidRPr="009C220D" w:rsidRDefault="00BC07E3" w:rsidP="00BC07E3">
            <w:pPr>
              <w:pStyle w:val="FieldText"/>
            </w:pPr>
          </w:p>
        </w:tc>
      </w:tr>
    </w:tbl>
    <w:p w14:paraId="00179E2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649DE9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51A9E2D" w14:textId="77777777" w:rsidR="00BC07E3" w:rsidRPr="005114CE" w:rsidRDefault="00BC07E3" w:rsidP="00BC07E3">
            <w:bookmarkStart w:id="2" w:name="_GoBack"/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932E8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1155BD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7202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FD3107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F2AC163" w14:textId="77777777" w:rsidR="00BC07E3" w:rsidRPr="009C220D" w:rsidRDefault="00BC07E3" w:rsidP="00BC07E3">
            <w:pPr>
              <w:pStyle w:val="FieldText"/>
            </w:pPr>
          </w:p>
        </w:tc>
      </w:tr>
    </w:tbl>
    <w:p w14:paraId="6AEC0DD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24E7D3F" w14:textId="77777777" w:rsidTr="00176E67">
        <w:tc>
          <w:tcPr>
            <w:tcW w:w="5040" w:type="dxa"/>
            <w:vAlign w:val="bottom"/>
          </w:tcPr>
          <w:p w14:paraId="7CDC78B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10F6BD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7A8872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7557C3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58A5745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B0E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742A206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43DDB8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827B52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65D55C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B0D7D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C55021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405B387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1CE76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E6F85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D2273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36CA9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B6ABB9F" w14:textId="77777777" w:rsidR="00871876" w:rsidRDefault="00871876" w:rsidP="00871876">
      <w:pPr>
        <w:pStyle w:val="Heading2"/>
      </w:pPr>
      <w:r w:rsidRPr="009C220D">
        <w:t>Disclaimer and Signature</w:t>
      </w:r>
    </w:p>
    <w:p w14:paraId="48ACC343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6CBCEF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4704FA6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3CF833D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AEAAD1F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800891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7989A9C" w14:textId="77777777" w:rsidR="000D2539" w:rsidRPr="005114CE" w:rsidRDefault="000D2539" w:rsidP="00682C69">
            <w:pPr>
              <w:pStyle w:val="FieldText"/>
            </w:pPr>
          </w:p>
        </w:tc>
      </w:tr>
      <w:bookmarkEnd w:id="2"/>
    </w:tbl>
    <w:p w14:paraId="43AC929C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C3F4" w14:textId="77777777" w:rsidR="001B0E8D" w:rsidRDefault="001B0E8D" w:rsidP="00176E67">
      <w:r>
        <w:separator/>
      </w:r>
    </w:p>
  </w:endnote>
  <w:endnote w:type="continuationSeparator" w:id="0">
    <w:p w14:paraId="13D92805" w14:textId="77777777" w:rsidR="001B0E8D" w:rsidRDefault="001B0E8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16A6482C" w14:textId="1048C9DB" w:rsidR="00176E67" w:rsidRDefault="007575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F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046F1" w14:textId="77777777" w:rsidR="001B0E8D" w:rsidRDefault="001B0E8D" w:rsidP="00176E67">
      <w:r>
        <w:separator/>
      </w:r>
    </w:p>
  </w:footnote>
  <w:footnote w:type="continuationSeparator" w:id="0">
    <w:p w14:paraId="22C54C40" w14:textId="77777777" w:rsidR="001B0E8D" w:rsidRDefault="001B0E8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BF"/>
    <w:rsid w:val="000071F7"/>
    <w:rsid w:val="00010B00"/>
    <w:rsid w:val="0002798A"/>
    <w:rsid w:val="0003241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B0E8D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0548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75BF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6F41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4EBAB5"/>
  <w15:docId w15:val="{1A86A464-E37C-4369-991C-DD79B4E8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andMik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18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Michelle and Mike Schutz</dc:creator>
  <cp:keywords/>
  <cp:lastModifiedBy>Michelle and Mike Schutz</cp:lastModifiedBy>
  <cp:revision>3</cp:revision>
  <cp:lastPrinted>2017-05-09T02:48:00Z</cp:lastPrinted>
  <dcterms:created xsi:type="dcterms:W3CDTF">2017-02-17T04:23:00Z</dcterms:created>
  <dcterms:modified xsi:type="dcterms:W3CDTF">2017-05-09T02:57:00Z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